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FC" w:rsidRDefault="00D94FFC">
      <w:pPr>
        <w:spacing w:before="90"/>
        <w:ind w:left="319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15pt;height:55.3pt">
            <v:imagedata r:id="rId7" o:title=""/>
          </v:shape>
        </w:pict>
      </w:r>
    </w:p>
    <w:p w:rsidR="00D94FFC" w:rsidRPr="003D7C16" w:rsidRDefault="00D94FFC">
      <w:pPr>
        <w:spacing w:before="13" w:line="240" w:lineRule="exact"/>
        <w:rPr>
          <w:sz w:val="24"/>
          <w:szCs w:val="24"/>
        </w:rPr>
      </w:pPr>
    </w:p>
    <w:p w:rsidR="00D94FFC" w:rsidRPr="003D7C16" w:rsidRDefault="00431BF0" w:rsidP="003D7C16">
      <w:pPr>
        <w:pStyle w:val="Title"/>
        <w:jc w:val="center"/>
        <w:rPr>
          <w:color w:val="auto"/>
          <w:lang w:val="fr-FR"/>
        </w:rPr>
      </w:pPr>
      <w:r w:rsidRPr="003D7C16">
        <w:rPr>
          <w:color w:val="auto"/>
          <w:spacing w:val="-31"/>
          <w:lang w:val="fr-FR"/>
        </w:rPr>
        <w:t>V</w:t>
      </w:r>
      <w:r w:rsidRPr="003D7C16">
        <w:rPr>
          <w:color w:val="auto"/>
          <w:lang w:val="fr-FR"/>
        </w:rPr>
        <w:t>e</w:t>
      </w:r>
      <w:r w:rsidRPr="003D7C16">
        <w:rPr>
          <w:color w:val="auto"/>
          <w:spacing w:val="4"/>
          <w:lang w:val="fr-FR"/>
        </w:rPr>
        <w:t>ill</w:t>
      </w:r>
      <w:r w:rsidRPr="003D7C16">
        <w:rPr>
          <w:color w:val="auto"/>
          <w:lang w:val="fr-FR"/>
        </w:rPr>
        <w:t>é</w:t>
      </w:r>
      <w:r w:rsidRPr="003D7C16">
        <w:rPr>
          <w:color w:val="auto"/>
          <w:lang w:val="fr-FR"/>
        </w:rPr>
        <w:t>e</w:t>
      </w:r>
      <w:r w:rsidRPr="003D7C16">
        <w:rPr>
          <w:color w:val="auto"/>
          <w:spacing w:val="13"/>
          <w:lang w:val="fr-FR"/>
        </w:rPr>
        <w:t xml:space="preserve"> </w:t>
      </w:r>
      <w:r w:rsidRPr="003D7C16">
        <w:rPr>
          <w:color w:val="auto"/>
          <w:spacing w:val="3"/>
          <w:lang w:val="fr-FR"/>
        </w:rPr>
        <w:t>d</w:t>
      </w:r>
      <w:r w:rsidRPr="003D7C16">
        <w:rPr>
          <w:color w:val="auto"/>
          <w:lang w:val="fr-FR"/>
        </w:rPr>
        <w:t>e</w:t>
      </w:r>
      <w:r w:rsidRPr="003D7C16">
        <w:rPr>
          <w:color w:val="auto"/>
          <w:spacing w:val="9"/>
          <w:lang w:val="fr-FR"/>
        </w:rPr>
        <w:t xml:space="preserve"> </w:t>
      </w:r>
      <w:r w:rsidRPr="003D7C16">
        <w:rPr>
          <w:color w:val="auto"/>
          <w:lang w:val="fr-FR"/>
        </w:rPr>
        <w:t>pr</w:t>
      </w:r>
      <w:r w:rsidRPr="003D7C16">
        <w:rPr>
          <w:color w:val="auto"/>
          <w:spacing w:val="4"/>
          <w:lang w:val="fr-FR"/>
        </w:rPr>
        <w:t>i</w:t>
      </w:r>
      <w:r w:rsidRPr="003D7C16">
        <w:rPr>
          <w:color w:val="auto"/>
          <w:lang w:val="fr-FR"/>
        </w:rPr>
        <w:t>è</w:t>
      </w:r>
      <w:r w:rsidRPr="003D7C16">
        <w:rPr>
          <w:color w:val="auto"/>
          <w:spacing w:val="-2"/>
          <w:lang w:val="fr-FR"/>
        </w:rPr>
        <w:t>r</w:t>
      </w:r>
      <w:r w:rsidRPr="003D7C16">
        <w:rPr>
          <w:color w:val="auto"/>
          <w:lang w:val="fr-FR"/>
        </w:rPr>
        <w:t>e</w:t>
      </w:r>
    </w:p>
    <w:p w:rsidR="00D94FFC" w:rsidRPr="003D7C16" w:rsidRDefault="00431BF0">
      <w:pPr>
        <w:spacing w:before="16"/>
        <w:ind w:left="2527" w:right="2578"/>
        <w:jc w:val="center"/>
        <w:rPr>
          <w:rFonts w:ascii="Calibri" w:eastAsia="Calibri" w:hAnsi="Calibri" w:cs="Calibri"/>
          <w:sz w:val="22"/>
          <w:szCs w:val="22"/>
          <w:lang w:val="fr-FR"/>
        </w:rPr>
      </w:pP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ar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i 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2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6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2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>0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1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5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>1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9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>h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elle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de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Qu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an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g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B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a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i</w:t>
      </w:r>
    </w:p>
    <w:p w:rsidR="00D94FFC" w:rsidRPr="003D7C16" w:rsidRDefault="00D94FFC">
      <w:pPr>
        <w:spacing w:before="1" w:line="180" w:lineRule="exact"/>
        <w:rPr>
          <w:sz w:val="19"/>
          <w:szCs w:val="19"/>
          <w:lang w:val="fr-FR"/>
        </w:rPr>
      </w:pPr>
    </w:p>
    <w:p w:rsidR="00D94FFC" w:rsidRPr="003D7C16" w:rsidRDefault="00D94FFC">
      <w:pPr>
        <w:spacing w:line="200" w:lineRule="exact"/>
        <w:rPr>
          <w:lang w:val="fr-FR"/>
        </w:rPr>
      </w:pPr>
    </w:p>
    <w:p w:rsidR="00D94FFC" w:rsidRPr="003D7C16" w:rsidRDefault="00D94FFC">
      <w:pPr>
        <w:spacing w:line="200" w:lineRule="exact"/>
        <w:rPr>
          <w:lang w:val="fr-FR"/>
        </w:rPr>
      </w:pPr>
    </w:p>
    <w:p w:rsidR="00D94FFC" w:rsidRPr="003D7C16" w:rsidRDefault="00431BF0">
      <w:pPr>
        <w:ind w:left="117"/>
        <w:rPr>
          <w:rFonts w:ascii="Calibri" w:eastAsia="Calibri" w:hAnsi="Calibri" w:cs="Calibri"/>
          <w:sz w:val="24"/>
          <w:szCs w:val="24"/>
          <w:lang w:val="fr-FR"/>
        </w:rPr>
      </w:pPr>
      <w:r w:rsidRPr="003D7C1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C</w:t>
      </w:r>
      <w:r w:rsidRPr="003D7C1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>h</w:t>
      </w:r>
      <w:r w:rsidRPr="003D7C1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a</w:t>
      </w:r>
      <w:r w:rsidRPr="003D7C1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>n</w:t>
      </w:r>
      <w:r w:rsidRPr="003D7C1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t</w:t>
      </w:r>
      <w:r w:rsidRPr="003D7C16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d’acc</w:t>
      </w:r>
      <w:r w:rsidRPr="003D7C1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>u</w:t>
      </w:r>
      <w:r w:rsidRPr="003D7C1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eil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:</w:t>
      </w:r>
      <w:r w:rsidRPr="003D7C16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b/>
          <w:i/>
          <w:spacing w:val="-1"/>
          <w:sz w:val="24"/>
          <w:szCs w:val="24"/>
          <w:lang w:val="fr-FR"/>
        </w:rPr>
        <w:t>L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a</w:t>
      </w:r>
      <w:r w:rsidRPr="003D7C16">
        <w:rPr>
          <w:rFonts w:ascii="Calibri" w:eastAsia="Calibri" w:hAnsi="Calibri" w:cs="Calibri"/>
          <w:b/>
          <w:i/>
          <w:spacing w:val="-1"/>
          <w:sz w:val="24"/>
          <w:szCs w:val="24"/>
          <w:lang w:val="fr-FR"/>
        </w:rPr>
        <w:t>u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d</w:t>
      </w:r>
      <w:r w:rsidRPr="003D7C16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>a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t</w:t>
      </w:r>
      <w:r w:rsidRPr="003D7C16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>e</w:t>
      </w:r>
      <w:proofErr w:type="spellEnd"/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,</w:t>
      </w:r>
      <w:r w:rsidRPr="003D7C16">
        <w:rPr>
          <w:rFonts w:ascii="Calibri" w:eastAsia="Calibri" w:hAnsi="Calibri" w:cs="Calibri"/>
          <w:b/>
          <w:i/>
          <w:spacing w:val="-3"/>
          <w:sz w:val="24"/>
          <w:szCs w:val="24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>o</w:t>
      </w:r>
      <w:r w:rsidRPr="003D7C16">
        <w:rPr>
          <w:rFonts w:ascii="Calibri" w:eastAsia="Calibri" w:hAnsi="Calibri" w:cs="Calibri"/>
          <w:b/>
          <w:i/>
          <w:spacing w:val="-1"/>
          <w:sz w:val="24"/>
          <w:szCs w:val="24"/>
          <w:lang w:val="fr-FR"/>
        </w:rPr>
        <w:t>m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nes</w:t>
      </w:r>
      <w:proofErr w:type="spellEnd"/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 xml:space="preserve"> </w:t>
      </w:r>
      <w:r w:rsidRPr="003D7C16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>g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en</w:t>
      </w:r>
      <w:r w:rsidRPr="003D7C16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>t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e</w:t>
      </w:r>
      <w:r w:rsidRPr="003D7C16">
        <w:rPr>
          <w:rFonts w:ascii="Calibri" w:eastAsia="Calibri" w:hAnsi="Calibri" w:cs="Calibri"/>
          <w:b/>
          <w:i/>
          <w:spacing w:val="-1"/>
          <w:sz w:val="24"/>
          <w:szCs w:val="24"/>
          <w:lang w:val="fr-FR"/>
        </w:rPr>
        <w:t>s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,</w:t>
      </w:r>
      <w:r w:rsidRPr="003D7C16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>l</w:t>
      </w:r>
      <w:r w:rsidRPr="003D7C16">
        <w:rPr>
          <w:rFonts w:ascii="Calibri" w:eastAsia="Calibri" w:hAnsi="Calibri" w:cs="Calibri"/>
          <w:b/>
          <w:i/>
          <w:spacing w:val="-2"/>
          <w:sz w:val="24"/>
          <w:szCs w:val="24"/>
          <w:lang w:val="fr-FR"/>
        </w:rPr>
        <w:t>a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ud</w:t>
      </w:r>
      <w:r w:rsidRPr="003D7C16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>a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te</w:t>
      </w:r>
      <w:proofErr w:type="spellEnd"/>
      <w:r w:rsidRPr="003D7C16">
        <w:rPr>
          <w:rFonts w:ascii="Calibri" w:eastAsia="Calibri" w:hAnsi="Calibri" w:cs="Calibri"/>
          <w:b/>
          <w:i/>
          <w:spacing w:val="-3"/>
          <w:sz w:val="24"/>
          <w:szCs w:val="24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Dominum</w:t>
      </w:r>
      <w:proofErr w:type="spellEnd"/>
      <w:r w:rsidRPr="003D7C16">
        <w:rPr>
          <w:rFonts w:ascii="Calibri" w:eastAsia="Calibri" w:hAnsi="Calibri" w:cs="Calibri"/>
          <w:b/>
          <w:i/>
          <w:spacing w:val="2"/>
          <w:sz w:val="24"/>
          <w:szCs w:val="24"/>
          <w:lang w:val="fr-FR"/>
        </w:rPr>
        <w:t xml:space="preserve"> 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!</w:t>
      </w:r>
    </w:p>
    <w:p w:rsidR="00D94FFC" w:rsidRDefault="00431BF0">
      <w:pPr>
        <w:spacing w:before="40"/>
        <w:ind w:left="1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genti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rd!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ợ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ấ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ả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các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ân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ạ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ợ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khen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ú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!)</w:t>
      </w:r>
      <w:proofErr w:type="gramEnd"/>
    </w:p>
    <w:p w:rsidR="00D94FFC" w:rsidRDefault="00D94FFC">
      <w:pPr>
        <w:spacing w:before="1" w:line="180" w:lineRule="exact"/>
        <w:rPr>
          <w:sz w:val="19"/>
          <w:szCs w:val="19"/>
        </w:rPr>
      </w:pPr>
    </w:p>
    <w:p w:rsidR="00D94FFC" w:rsidRDefault="00D94FFC">
      <w:pPr>
        <w:spacing w:line="200" w:lineRule="exact"/>
      </w:pPr>
    </w:p>
    <w:p w:rsidR="00D94FFC" w:rsidRDefault="00D94FFC">
      <w:pPr>
        <w:spacing w:line="200" w:lineRule="exact"/>
      </w:pPr>
    </w:p>
    <w:p w:rsidR="00D94FFC" w:rsidRDefault="00431BF0">
      <w:pPr>
        <w:ind w:left="1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D94FFC" w:rsidRDefault="00431BF0">
      <w:pPr>
        <w:spacing w:before="43"/>
        <w:ind w:left="1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z w:val="24"/>
          <w:szCs w:val="24"/>
        </w:rPr>
        <w:t>ord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ou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nd</w:t>
      </w:r>
      <w:r>
        <w:rPr>
          <w:rFonts w:ascii="Calibri" w:eastAsia="Calibri" w:hAnsi="Calibri" w:cs="Calibri"/>
          <w:b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5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z w:val="24"/>
          <w:szCs w:val="24"/>
        </w:rPr>
        <w:t>’s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na</w:t>
      </w:r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e.</w:t>
      </w:r>
      <w:r>
        <w:rPr>
          <w:rFonts w:ascii="Calibri" w:eastAsia="Calibri" w:hAnsi="Calibri" w:cs="Calibri"/>
          <w:b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z w:val="24"/>
          <w:szCs w:val="24"/>
        </w:rPr>
        <w:t>ord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ou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i/>
          <w:sz w:val="24"/>
          <w:szCs w:val="24"/>
        </w:rPr>
        <w:t>ho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l</w:t>
      </w:r>
      <w:r>
        <w:rPr>
          <w:rFonts w:ascii="Calibri" w:eastAsia="Calibri" w:hAnsi="Calibri" w:cs="Calibri"/>
          <w:b/>
          <w:i/>
          <w:sz w:val="24"/>
          <w:szCs w:val="24"/>
        </w:rPr>
        <w:t>eads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nto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.</w:t>
      </w:r>
    </w:p>
    <w:p w:rsidR="00D94FFC" w:rsidRDefault="00431BF0">
      <w:pPr>
        <w:spacing w:before="40"/>
        <w:ind w:left="117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hú</w:t>
      </w:r>
      <w:r>
        <w:rPr>
          <w:rFonts w:ascii="Calibri" w:eastAsia="Calibri" w:hAnsi="Calibri" w:cs="Calibri"/>
          <w:sz w:val="22"/>
          <w:szCs w:val="22"/>
        </w:rPr>
        <w:t>c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ụ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ú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h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ồ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ô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à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ú</w:t>
      </w:r>
      <w:r>
        <w:rPr>
          <w:rFonts w:ascii="Calibri" w:eastAsia="Calibri" w:hAnsi="Calibri" w:cs="Calibri"/>
          <w:sz w:val="22"/>
          <w:szCs w:val="22"/>
        </w:rPr>
        <w:t>c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ụ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thá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h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ủ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ú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hú</w:t>
      </w:r>
      <w:r>
        <w:rPr>
          <w:rFonts w:ascii="Calibri" w:eastAsia="Calibri" w:hAnsi="Calibri" w:cs="Calibri"/>
          <w:sz w:val="22"/>
          <w:szCs w:val="22"/>
        </w:rPr>
        <w:t>c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ụ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4"/>
          <w:sz w:val="22"/>
          <w:szCs w:val="22"/>
        </w:rPr>
        <w:t>ú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h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ồ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ủ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ô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ài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đã</w:t>
      </w:r>
      <w:proofErr w:type="spellEnd"/>
    </w:p>
    <w:p w:rsidR="00D94FFC" w:rsidRDefault="00431BF0">
      <w:pPr>
        <w:spacing w:before="41" w:line="260" w:lineRule="exact"/>
        <w:ind w:left="117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ẫ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tô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à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ộ</w:t>
      </w:r>
      <w:r>
        <w:rPr>
          <w:rFonts w:ascii="Calibri" w:eastAsia="Calibri" w:hAnsi="Calibri" w:cs="Calibri"/>
          <w:sz w:val="22"/>
          <w:szCs w:val="22"/>
        </w:rPr>
        <w:t>c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ố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proofErr w:type="spellEnd"/>
      <w:r>
        <w:rPr>
          <w:rFonts w:ascii="Calibri" w:eastAsia="Calibri" w:hAnsi="Calibri" w:cs="Calibri"/>
          <w:sz w:val="22"/>
          <w:szCs w:val="22"/>
        </w:rPr>
        <w:t>.)</w:t>
      </w:r>
    </w:p>
    <w:p w:rsidR="00D94FFC" w:rsidRDefault="00D94FFC">
      <w:pPr>
        <w:spacing w:before="6" w:line="160" w:lineRule="exact"/>
        <w:rPr>
          <w:sz w:val="17"/>
          <w:szCs w:val="17"/>
        </w:rPr>
      </w:pPr>
    </w:p>
    <w:p w:rsidR="00D94FFC" w:rsidRDefault="00D94FFC">
      <w:pPr>
        <w:spacing w:line="200" w:lineRule="exact"/>
      </w:pPr>
    </w:p>
    <w:p w:rsidR="00D94FFC" w:rsidRDefault="00D94FFC">
      <w:pPr>
        <w:spacing w:line="200" w:lineRule="exact"/>
        <w:sectPr w:rsidR="00D94FFC" w:rsidSect="003D7C16">
          <w:footerReference w:type="default" r:id="rId8"/>
          <w:type w:val="continuous"/>
          <w:pgSz w:w="11920" w:h="16840"/>
          <w:pgMar w:top="600" w:right="820" w:bottom="280" w:left="1160" w:header="720" w:footer="363" w:gutter="0"/>
          <w:cols w:space="720"/>
        </w:sectPr>
      </w:pPr>
    </w:p>
    <w:p w:rsidR="00D94FFC" w:rsidRPr="003D7C16" w:rsidRDefault="00431BF0">
      <w:pPr>
        <w:spacing w:before="16"/>
        <w:ind w:left="117"/>
        <w:rPr>
          <w:rFonts w:ascii="Calibri" w:eastAsia="Calibri" w:hAnsi="Calibri" w:cs="Calibri"/>
          <w:sz w:val="22"/>
          <w:szCs w:val="22"/>
          <w:lang w:val="fr-FR"/>
        </w:rPr>
      </w:pPr>
      <w:r w:rsidRPr="003D7C16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fr-FR"/>
        </w:rPr>
        <w:lastRenderedPageBreak/>
        <w:t>L</w:t>
      </w:r>
      <w:r w:rsidRPr="003D7C1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ec</w:t>
      </w:r>
      <w:r w:rsidRPr="003D7C16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fr-FR"/>
        </w:rPr>
        <w:t>t</w:t>
      </w:r>
      <w:r w:rsidRPr="003D7C1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>u</w:t>
      </w:r>
      <w:r w:rsidRPr="003D7C16">
        <w:rPr>
          <w:rFonts w:ascii="Calibri" w:eastAsia="Calibri" w:hAnsi="Calibri" w:cs="Calibri"/>
          <w:spacing w:val="-3"/>
          <w:sz w:val="22"/>
          <w:szCs w:val="22"/>
          <w:u w:val="single" w:color="000000"/>
          <w:lang w:val="fr-FR"/>
        </w:rPr>
        <w:t>r</w:t>
      </w:r>
      <w:r w:rsidRPr="003D7C16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fr-FR"/>
        </w:rPr>
        <w:t>e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: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Ep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tre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P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l aux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>(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8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: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14</w:t>
      </w:r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>-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17)</w:t>
      </w:r>
    </w:p>
    <w:p w:rsidR="00D94FFC" w:rsidRPr="003D7C16" w:rsidRDefault="00D94FFC">
      <w:pPr>
        <w:spacing w:before="1" w:line="160" w:lineRule="exact"/>
        <w:rPr>
          <w:sz w:val="16"/>
          <w:szCs w:val="16"/>
          <w:lang w:val="fr-FR"/>
        </w:rPr>
      </w:pPr>
    </w:p>
    <w:p w:rsidR="00D94FFC" w:rsidRPr="003D7C16" w:rsidRDefault="00431BF0">
      <w:pPr>
        <w:spacing w:line="274" w:lineRule="auto"/>
        <w:ind w:left="117" w:right="-36"/>
        <w:rPr>
          <w:rFonts w:ascii="Calibri" w:eastAsia="Calibri" w:hAnsi="Calibri" w:cs="Calibri"/>
          <w:sz w:val="22"/>
          <w:szCs w:val="22"/>
          <w:lang w:val="fr-FR"/>
        </w:rPr>
      </w:pPr>
      <w:r w:rsidRPr="003D7C16">
        <w:rPr>
          <w:rFonts w:ascii="Calibri" w:eastAsia="Calibri" w:hAnsi="Calibri" w:cs="Calibri"/>
          <w:sz w:val="22"/>
          <w:szCs w:val="22"/>
          <w:lang w:val="fr-FR"/>
        </w:rPr>
        <w:t>Car t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ceux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q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i s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du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its par l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Espr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D</w:t>
      </w:r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eu s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fi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l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de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D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ie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D94FFC" w:rsidRPr="003D7C16" w:rsidRDefault="00D94FFC">
      <w:pPr>
        <w:spacing w:before="2" w:line="120" w:lineRule="exact"/>
        <w:rPr>
          <w:sz w:val="12"/>
          <w:szCs w:val="12"/>
          <w:lang w:val="fr-FR"/>
        </w:rPr>
      </w:pPr>
    </w:p>
    <w:p w:rsidR="00D94FFC" w:rsidRPr="003D7C16" w:rsidRDefault="00431BF0">
      <w:pPr>
        <w:spacing w:line="276" w:lineRule="auto"/>
        <w:ind w:left="117" w:right="107"/>
        <w:rPr>
          <w:rFonts w:ascii="Calibri" w:eastAsia="Calibri" w:hAnsi="Calibri" w:cs="Calibri"/>
          <w:sz w:val="22"/>
          <w:szCs w:val="22"/>
          <w:lang w:val="fr-FR"/>
        </w:rPr>
      </w:pPr>
      <w:r w:rsidRPr="003D7C16">
        <w:rPr>
          <w:rFonts w:ascii="Calibri" w:eastAsia="Calibri" w:hAnsi="Calibri" w:cs="Calibri"/>
          <w:sz w:val="22"/>
          <w:szCs w:val="22"/>
          <w:lang w:val="fr-FR"/>
        </w:rPr>
        <w:t>Et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s n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ez </w:t>
      </w:r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çu </w:t>
      </w:r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sp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r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it de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it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ud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e, 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r 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ê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>r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en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s la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>r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;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ais</w:t>
      </w:r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s 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>a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ez reçu un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Esp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r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it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d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3D7C16">
        <w:rPr>
          <w:rFonts w:ascii="Calibri" w:eastAsia="Calibri" w:hAnsi="Calibri" w:cs="Calibri"/>
          <w:spacing w:val="-4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ar leq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el n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cr</w:t>
      </w:r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s: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bb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a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! 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P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è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>r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e!</w:t>
      </w:r>
    </w:p>
    <w:p w:rsidR="00D94FFC" w:rsidRPr="003D7C16" w:rsidRDefault="00D94FFC">
      <w:pPr>
        <w:spacing w:before="1" w:line="120" w:lineRule="exact"/>
        <w:rPr>
          <w:sz w:val="12"/>
          <w:szCs w:val="12"/>
          <w:lang w:val="fr-FR"/>
        </w:rPr>
      </w:pPr>
    </w:p>
    <w:p w:rsidR="00D94FFC" w:rsidRPr="003D7C16" w:rsidRDefault="00431BF0">
      <w:pPr>
        <w:spacing w:line="274" w:lineRule="auto"/>
        <w:ind w:left="117" w:right="101"/>
        <w:rPr>
          <w:rFonts w:ascii="Calibri" w:eastAsia="Calibri" w:hAnsi="Calibri" w:cs="Calibri"/>
          <w:sz w:val="22"/>
          <w:szCs w:val="22"/>
          <w:lang w:val="fr-FR"/>
        </w:rPr>
      </w:pP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Espr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i-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>ê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end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>é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gn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à </w:t>
      </w:r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tre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sp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r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it 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s 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o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enfa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ts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d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D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ie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D94FFC" w:rsidRPr="003D7C16" w:rsidRDefault="00D94FFC">
      <w:pPr>
        <w:spacing w:before="2" w:line="120" w:lineRule="exact"/>
        <w:rPr>
          <w:sz w:val="12"/>
          <w:szCs w:val="12"/>
          <w:lang w:val="fr-FR"/>
        </w:rPr>
      </w:pPr>
    </w:p>
    <w:p w:rsidR="00D94FFC" w:rsidRPr="003D7C16" w:rsidRDefault="00431BF0">
      <w:pPr>
        <w:spacing w:line="275" w:lineRule="auto"/>
        <w:ind w:left="117" w:right="-40"/>
        <w:rPr>
          <w:rFonts w:ascii="Calibri" w:eastAsia="Calibri" w:hAnsi="Calibri" w:cs="Calibri"/>
          <w:sz w:val="22"/>
          <w:szCs w:val="22"/>
          <w:lang w:val="fr-FR"/>
        </w:rPr>
      </w:pPr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Or, si </w:t>
      </w:r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s 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mm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enfa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s, n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s 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om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es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ssi 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éritier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: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hérit</w:t>
      </w:r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ers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D</w:t>
      </w:r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eu,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et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érit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ers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Chr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st, si t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>f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is no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ff</w:t>
      </w:r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ec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lu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, afin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d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'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ê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e</w:t>
      </w:r>
    </w:p>
    <w:p w:rsidR="00D94FFC" w:rsidRPr="003D7C16" w:rsidRDefault="00431BF0">
      <w:pPr>
        <w:spacing w:before="1" w:line="260" w:lineRule="exact"/>
        <w:ind w:left="117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f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iés</w:t>
      </w:r>
      <w:proofErr w:type="gram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>a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i.</w:t>
      </w:r>
    </w:p>
    <w:p w:rsidR="00D94FFC" w:rsidRPr="003D7C16" w:rsidRDefault="00431BF0">
      <w:pPr>
        <w:spacing w:line="200" w:lineRule="exact"/>
        <w:rPr>
          <w:lang w:val="fr-FR"/>
        </w:rPr>
      </w:pPr>
      <w:r w:rsidRPr="003D7C16">
        <w:rPr>
          <w:lang w:val="fr-FR"/>
        </w:rPr>
        <w:br w:type="column"/>
      </w:r>
    </w:p>
    <w:p w:rsidR="00D94FFC" w:rsidRPr="003D7C16" w:rsidRDefault="00D94FFC">
      <w:pPr>
        <w:spacing w:before="6" w:line="240" w:lineRule="exact"/>
        <w:rPr>
          <w:sz w:val="24"/>
          <w:szCs w:val="24"/>
          <w:lang w:val="fr-FR"/>
        </w:rPr>
      </w:pPr>
    </w:p>
    <w:p w:rsidR="00D94FFC" w:rsidRPr="003D7C16" w:rsidRDefault="00431BF0">
      <w:pPr>
        <w:spacing w:line="274" w:lineRule="auto"/>
        <w:ind w:right="215"/>
        <w:rPr>
          <w:rFonts w:ascii="Calibri" w:eastAsia="Calibri" w:hAnsi="Calibri" w:cs="Calibri"/>
          <w:sz w:val="22"/>
          <w:szCs w:val="22"/>
          <w:lang w:val="fr-FR"/>
        </w:rPr>
      </w:pP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Q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ả</w:t>
      </w:r>
      <w:proofErr w:type="spellEnd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>ậ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y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,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p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>à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m</w:t>
      </w:r>
      <w:proofErr w:type="spellEnd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đư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ợ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c</w:t>
      </w:r>
      <w:proofErr w:type="spellEnd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Th</w:t>
      </w:r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>ầ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n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K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í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Thiên</w:t>
      </w:r>
      <w:proofErr w:type="spellEnd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Ch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ú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a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h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ư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ớ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ng</w:t>
      </w:r>
      <w:proofErr w:type="spellEnd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ẫ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,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đ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ề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u</w:t>
      </w:r>
      <w:proofErr w:type="spellEnd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là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cái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Thiên</w:t>
      </w:r>
      <w:proofErr w:type="spellEnd"/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hú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a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D94FFC" w:rsidRPr="003D7C16" w:rsidRDefault="00D94FFC">
      <w:pPr>
        <w:spacing w:before="2" w:line="120" w:lineRule="exact"/>
        <w:rPr>
          <w:sz w:val="12"/>
          <w:szCs w:val="12"/>
          <w:lang w:val="fr-FR"/>
        </w:rPr>
      </w:pPr>
    </w:p>
    <w:p w:rsidR="00D94FFC" w:rsidRPr="003D7C16" w:rsidRDefault="00431BF0">
      <w:pPr>
        <w:spacing w:line="275" w:lineRule="auto"/>
        <w:ind w:right="71"/>
        <w:rPr>
          <w:rFonts w:ascii="Calibri" w:eastAsia="Calibri" w:hAnsi="Calibri" w:cs="Calibri"/>
          <w:sz w:val="22"/>
          <w:szCs w:val="22"/>
          <w:lang w:val="fr-FR"/>
        </w:rPr>
      </w:pP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P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ầ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n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anh</w:t>
      </w:r>
      <w:proofErr w:type="spellEnd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,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anh</w:t>
      </w:r>
      <w:proofErr w:type="spellEnd"/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em</w:t>
      </w:r>
      <w:proofErr w:type="spellEnd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đ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ã</w:t>
      </w:r>
      <w:proofErr w:type="spellEnd"/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>k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ô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g</w:t>
      </w:r>
      <w:proofErr w:type="spellEnd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lã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h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h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ậ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n</w:t>
      </w:r>
      <w:proofErr w:type="spellEnd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ầ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n</w:t>
      </w:r>
      <w:proofErr w:type="spellEnd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K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í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kh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ế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n</w:t>
      </w:r>
      <w:proofErr w:type="spellEnd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anh</w:t>
      </w:r>
      <w:proofErr w:type="spellEnd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e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m</w:t>
      </w:r>
      <w:proofErr w:type="spellEnd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tr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ở</w:t>
      </w:r>
      <w:proofErr w:type="spellEnd"/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thà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h</w:t>
      </w:r>
      <w:proofErr w:type="spellEnd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nô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ệ</w:t>
      </w:r>
      <w:proofErr w:type="spellEnd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à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p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ả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i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ợ</w:t>
      </w:r>
      <w:proofErr w:type="spellEnd"/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>ệ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t</w:t>
      </w:r>
      <w:proofErr w:type="spellEnd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nh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ư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x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ư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a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, </w:t>
      </w:r>
      <w:proofErr w:type="spellStart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nhưn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g</w:t>
      </w:r>
      <w:proofErr w:type="spellEnd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là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ầ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n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K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í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làm</w:t>
      </w:r>
      <w:proofErr w:type="spellEnd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o</w:t>
      </w:r>
      <w:proofErr w:type="spellEnd"/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h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m</w:t>
      </w:r>
      <w:proofErr w:type="spellEnd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ên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gh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ĩ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a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2"/>
          <w:sz w:val="22"/>
          <w:szCs w:val="22"/>
          <w:lang w:val="fr-FR"/>
        </w:rPr>
        <w:t>t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ử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>,</w:t>
      </w:r>
    </w:p>
    <w:p w:rsidR="00D94FFC" w:rsidRPr="003D7C16" w:rsidRDefault="00431BF0">
      <w:pPr>
        <w:spacing w:before="1"/>
        <w:rPr>
          <w:rFonts w:ascii="Calibri" w:eastAsia="Calibri" w:hAnsi="Calibri" w:cs="Calibri"/>
          <w:sz w:val="22"/>
          <w:szCs w:val="22"/>
          <w:lang w:val="fr-FR"/>
        </w:rPr>
      </w:pPr>
      <w:proofErr w:type="spellStart"/>
      <w:proofErr w:type="gramStart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nh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ờ</w:t>
      </w:r>
      <w:proofErr w:type="spellEnd"/>
      <w:proofErr w:type="gram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đó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ch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ún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g</w:t>
      </w:r>
      <w:proofErr w:type="spellEnd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a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đ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ư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ợ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c</w:t>
      </w:r>
      <w:proofErr w:type="spellEnd"/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k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êu</w:t>
      </w:r>
      <w:proofErr w:type="spellEnd"/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lê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>: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"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Á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>-</w:t>
      </w:r>
      <w:proofErr w:type="spellStart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a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!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Cha</w:t>
      </w:r>
      <w:proofErr w:type="spellEnd"/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ơi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>! "</w:t>
      </w:r>
    </w:p>
    <w:p w:rsidR="00D94FFC" w:rsidRPr="003D7C16" w:rsidRDefault="00D94FFC">
      <w:pPr>
        <w:spacing w:before="1" w:line="160" w:lineRule="exact"/>
        <w:rPr>
          <w:sz w:val="16"/>
          <w:szCs w:val="16"/>
          <w:lang w:val="fr-FR"/>
        </w:rPr>
      </w:pPr>
    </w:p>
    <w:p w:rsidR="00D94FFC" w:rsidRPr="003D7C16" w:rsidRDefault="00431BF0">
      <w:pPr>
        <w:spacing w:line="274" w:lineRule="auto"/>
        <w:ind w:right="484"/>
        <w:rPr>
          <w:rFonts w:ascii="Calibri" w:eastAsia="Calibri" w:hAnsi="Calibri" w:cs="Calibri"/>
          <w:sz w:val="22"/>
          <w:szCs w:val="22"/>
          <w:lang w:val="fr-FR"/>
        </w:rPr>
      </w:pP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í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h</w:t>
      </w:r>
      <w:proofErr w:type="spellEnd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h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ầ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n</w:t>
      </w:r>
      <w:proofErr w:type="spellEnd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K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í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ch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ứ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g</w:t>
      </w:r>
      <w:proofErr w:type="spellEnd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ự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c</w:t>
      </w:r>
      <w:proofErr w:type="spellEnd"/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o</w:t>
      </w:r>
      <w:proofErr w:type="spellEnd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th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ầ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n</w:t>
      </w:r>
      <w:proofErr w:type="spellEnd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rí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hún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g</w:t>
      </w:r>
      <w:proofErr w:type="spellEnd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a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ằ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g</w:t>
      </w:r>
      <w:proofErr w:type="spellEnd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hún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g</w:t>
      </w:r>
      <w:proofErr w:type="spellEnd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a là 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cái</w:t>
      </w:r>
      <w:proofErr w:type="spellEnd"/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Th</w:t>
      </w:r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ên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Ch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>ú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a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D94FFC" w:rsidRPr="003D7C16" w:rsidRDefault="00D94FFC">
      <w:pPr>
        <w:spacing w:before="2" w:line="120" w:lineRule="exact"/>
        <w:rPr>
          <w:sz w:val="12"/>
          <w:szCs w:val="12"/>
          <w:lang w:val="fr-FR"/>
        </w:rPr>
      </w:pPr>
    </w:p>
    <w:p w:rsidR="00D94FFC" w:rsidRPr="003D7C16" w:rsidRDefault="00431BF0">
      <w:pPr>
        <w:rPr>
          <w:rFonts w:ascii="Calibri" w:eastAsia="Calibri" w:hAnsi="Calibri" w:cs="Calibri"/>
          <w:sz w:val="22"/>
          <w:szCs w:val="22"/>
          <w:lang w:val="fr-FR"/>
        </w:rPr>
      </w:pP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V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ậ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y</w:t>
      </w:r>
      <w:proofErr w:type="spellEnd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đ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ã</w:t>
      </w:r>
      <w:proofErr w:type="spellEnd"/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là 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,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ì</w:t>
      </w:r>
      <w:proofErr w:type="spellEnd"/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cũ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g</w:t>
      </w:r>
      <w:proofErr w:type="spellEnd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là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>h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ừ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a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k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ế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à</w:t>
      </w:r>
      <w:proofErr w:type="spellEnd"/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đư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ợ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c</w:t>
      </w:r>
      <w:proofErr w:type="spellEnd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Th</w:t>
      </w:r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ên</w:t>
      </w:r>
      <w:proofErr w:type="spellEnd"/>
    </w:p>
    <w:p w:rsidR="00D94FFC" w:rsidRPr="003D7C16" w:rsidRDefault="00431BF0">
      <w:pPr>
        <w:spacing w:before="41"/>
        <w:rPr>
          <w:rFonts w:ascii="Calibri" w:eastAsia="Calibri" w:hAnsi="Calibri" w:cs="Calibri"/>
          <w:sz w:val="22"/>
          <w:szCs w:val="22"/>
          <w:lang w:val="fr-FR"/>
        </w:rPr>
      </w:pP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hú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a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cho</w:t>
      </w:r>
      <w:proofErr w:type="spellEnd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h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ừ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a</w:t>
      </w:r>
      <w:proofErr w:type="spellEnd"/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k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ế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thì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t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ứ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c</w:t>
      </w:r>
      <w:proofErr w:type="spellEnd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à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đ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ồ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g</w:t>
      </w:r>
      <w:proofErr w:type="spellEnd"/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th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ừ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a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k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ế</w:t>
      </w:r>
      <w:proofErr w:type="spellEnd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ớ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i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Đ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ứ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c</w:t>
      </w:r>
    </w:p>
    <w:p w:rsidR="00D94FFC" w:rsidRPr="003D7C16" w:rsidRDefault="00431BF0">
      <w:pPr>
        <w:spacing w:line="300" w:lineRule="exact"/>
        <w:ind w:right="137"/>
        <w:rPr>
          <w:rFonts w:ascii="Calibri" w:eastAsia="Calibri" w:hAnsi="Calibri" w:cs="Calibri"/>
          <w:sz w:val="22"/>
          <w:szCs w:val="22"/>
          <w:lang w:val="fr-FR"/>
        </w:rPr>
        <w:sectPr w:rsidR="00D94FFC" w:rsidRPr="003D7C16" w:rsidSect="003D7C16">
          <w:type w:val="continuous"/>
          <w:pgSz w:w="11920" w:h="16840"/>
          <w:pgMar w:top="600" w:right="820" w:bottom="280" w:left="1160" w:header="720" w:footer="363" w:gutter="0"/>
          <w:cols w:num="2" w:space="720" w:equalWidth="0">
            <w:col w:w="4654" w:space="425"/>
            <w:col w:w="4861"/>
          </w:cols>
        </w:sectPr>
      </w:pP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Ki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>-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ô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>;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ì</w:t>
      </w:r>
      <w:proofErr w:type="spellEnd"/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ộ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t</w:t>
      </w:r>
      <w:proofErr w:type="spellEnd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khi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c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ùn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g</w:t>
      </w:r>
      <w:proofErr w:type="spellEnd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ch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ị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u</w:t>
      </w:r>
      <w:proofErr w:type="spellEnd"/>
      <w:r w:rsidRPr="003D7C1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đau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kh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ổ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ớ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i</w:t>
      </w:r>
      <w:proofErr w:type="spellEnd"/>
      <w:r w:rsidRPr="003D7C16">
        <w:rPr>
          <w:rFonts w:ascii="Calibri" w:eastAsia="Calibri" w:hAnsi="Calibri" w:cs="Calibri"/>
          <w:spacing w:val="-3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gư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ờ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i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,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ch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ún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g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 ta</w:t>
      </w:r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ẽ</w:t>
      </w:r>
      <w:proofErr w:type="spellEnd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cù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g</w:t>
      </w:r>
      <w:proofErr w:type="spellEnd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đ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ư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ợ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c</w:t>
      </w:r>
      <w:proofErr w:type="spellEnd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h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ư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ở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g</w:t>
      </w:r>
      <w:proofErr w:type="spellEnd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3D7C16">
        <w:rPr>
          <w:rFonts w:ascii="Calibri" w:eastAsia="Calibri" w:hAnsi="Calibri" w:cs="Calibri"/>
          <w:spacing w:val="-4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h</w:t>
      </w:r>
      <w:proofErr w:type="spellEnd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z w:val="22"/>
          <w:szCs w:val="22"/>
          <w:lang w:val="fr-FR"/>
        </w:rPr>
        <w:t>q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g</w:t>
      </w:r>
      <w:proofErr w:type="spellEnd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2"/>
          <w:sz w:val="22"/>
          <w:szCs w:val="22"/>
          <w:lang w:val="fr-FR"/>
        </w:rPr>
        <w:t>v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ớ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i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spacing w:val="-1"/>
          <w:sz w:val="22"/>
          <w:szCs w:val="22"/>
          <w:lang w:val="fr-FR"/>
        </w:rPr>
        <w:t>Ngư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ờ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i</w:t>
      </w:r>
      <w:proofErr w:type="spellEnd"/>
      <w:r w:rsidRPr="003D7C16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D94FFC" w:rsidRPr="003D7C16" w:rsidRDefault="00D94FFC">
      <w:pPr>
        <w:spacing w:before="2" w:line="160" w:lineRule="exact"/>
        <w:rPr>
          <w:sz w:val="17"/>
          <w:szCs w:val="17"/>
          <w:lang w:val="fr-FR"/>
        </w:rPr>
      </w:pPr>
    </w:p>
    <w:p w:rsidR="00D94FFC" w:rsidRPr="003D7C16" w:rsidRDefault="00D94FFC">
      <w:pPr>
        <w:spacing w:line="200" w:lineRule="exact"/>
        <w:rPr>
          <w:lang w:val="fr-FR"/>
        </w:rPr>
      </w:pPr>
    </w:p>
    <w:p w:rsidR="00D94FFC" w:rsidRPr="003D7C16" w:rsidRDefault="00D94FFC">
      <w:pPr>
        <w:spacing w:line="200" w:lineRule="exact"/>
        <w:rPr>
          <w:lang w:val="fr-FR"/>
        </w:rPr>
      </w:pPr>
    </w:p>
    <w:p w:rsidR="00D94FFC" w:rsidRPr="003D7C16" w:rsidRDefault="00431BF0">
      <w:pPr>
        <w:spacing w:before="16" w:line="260" w:lineRule="exact"/>
        <w:ind w:left="117"/>
        <w:rPr>
          <w:rFonts w:ascii="Calibri" w:eastAsia="Calibri" w:hAnsi="Calibri" w:cs="Calibri"/>
          <w:sz w:val="22"/>
          <w:szCs w:val="22"/>
          <w:lang w:val="fr-FR"/>
        </w:rPr>
      </w:pPr>
      <w:r w:rsidRPr="003D7C16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fr-FR"/>
        </w:rPr>
        <w:t>M</w:t>
      </w:r>
      <w:r w:rsidRPr="003D7C1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éd</w:t>
      </w:r>
      <w:r w:rsidRPr="003D7C1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>i</w:t>
      </w:r>
      <w:r w:rsidRPr="003D7C1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tat</w:t>
      </w:r>
      <w:r w:rsidRPr="003D7C16">
        <w:rPr>
          <w:rFonts w:ascii="Calibri" w:eastAsia="Calibri" w:hAnsi="Calibri" w:cs="Calibri"/>
          <w:spacing w:val="-3"/>
          <w:sz w:val="22"/>
          <w:szCs w:val="22"/>
          <w:u w:val="single" w:color="000000"/>
          <w:lang w:val="fr-FR"/>
        </w:rPr>
        <w:t>i</w:t>
      </w:r>
      <w:r w:rsidRPr="003D7C16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fr-FR"/>
        </w:rPr>
        <w:t>o</w:t>
      </w:r>
      <w:r w:rsidRPr="003D7C1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n</w:t>
      </w:r>
      <w:r w:rsidRPr="003D7C16">
        <w:rPr>
          <w:rFonts w:ascii="Calibri" w:eastAsia="Calibri" w:hAnsi="Calibri" w:cs="Calibri"/>
          <w:spacing w:val="-2"/>
          <w:sz w:val="22"/>
          <w:szCs w:val="22"/>
          <w:u w:val="single" w:color="000000"/>
          <w:lang w:val="fr-FR"/>
        </w:rPr>
        <w:t xml:space="preserve"> </w:t>
      </w:r>
      <w:r w:rsidRPr="003D7C1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en silen</w:t>
      </w:r>
      <w:r w:rsidRPr="003D7C16">
        <w:rPr>
          <w:rFonts w:ascii="Calibri" w:eastAsia="Calibri" w:hAnsi="Calibri" w:cs="Calibri"/>
          <w:spacing w:val="-2"/>
          <w:sz w:val="22"/>
          <w:szCs w:val="22"/>
          <w:u w:val="single" w:color="000000"/>
          <w:lang w:val="fr-FR"/>
        </w:rPr>
        <w:t>c</w:t>
      </w:r>
      <w:r w:rsidRPr="003D7C1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e</w:t>
      </w:r>
    </w:p>
    <w:p w:rsidR="00D94FFC" w:rsidRPr="003D7C16" w:rsidRDefault="00D94FFC">
      <w:pPr>
        <w:spacing w:before="3" w:line="180" w:lineRule="exact"/>
        <w:rPr>
          <w:sz w:val="18"/>
          <w:szCs w:val="18"/>
          <w:lang w:val="fr-FR"/>
        </w:rPr>
      </w:pPr>
    </w:p>
    <w:p w:rsidR="00D94FFC" w:rsidRPr="003D7C16" w:rsidRDefault="00D94FFC">
      <w:pPr>
        <w:spacing w:line="200" w:lineRule="exact"/>
        <w:rPr>
          <w:lang w:val="fr-FR"/>
        </w:rPr>
      </w:pPr>
    </w:p>
    <w:p w:rsidR="00D94FFC" w:rsidRPr="003D7C16" w:rsidRDefault="00D94FFC">
      <w:pPr>
        <w:spacing w:line="200" w:lineRule="exact"/>
        <w:rPr>
          <w:lang w:val="fr-FR"/>
        </w:rPr>
      </w:pPr>
    </w:p>
    <w:p w:rsidR="00D94FFC" w:rsidRPr="003D7C16" w:rsidRDefault="00431BF0">
      <w:pPr>
        <w:spacing w:before="11"/>
        <w:ind w:left="117"/>
        <w:rPr>
          <w:rFonts w:ascii="Calibri" w:eastAsia="Calibri" w:hAnsi="Calibri" w:cs="Calibri"/>
          <w:sz w:val="24"/>
          <w:szCs w:val="24"/>
          <w:lang w:val="fr-FR"/>
        </w:rPr>
      </w:pPr>
      <w:r w:rsidRPr="003D7C1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C</w:t>
      </w:r>
      <w:r w:rsidRPr="003D7C1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>h</w:t>
      </w:r>
      <w:r w:rsidRPr="003D7C1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a</w:t>
      </w:r>
      <w:r w:rsidRPr="003D7C1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>n</w:t>
      </w:r>
      <w:r w:rsidRPr="003D7C16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fr-FR"/>
        </w:rPr>
        <w:t>t</w:t>
      </w:r>
      <w:r w:rsidRPr="003D7C16">
        <w:rPr>
          <w:rFonts w:ascii="Calibri" w:eastAsia="Calibri" w:hAnsi="Calibri" w:cs="Calibri"/>
          <w:sz w:val="22"/>
          <w:szCs w:val="22"/>
          <w:lang w:val="fr-FR"/>
        </w:rPr>
        <w:t>:</w:t>
      </w:r>
      <w:r w:rsidRPr="003D7C16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Ubi</w:t>
      </w:r>
      <w:proofErr w:type="spellEnd"/>
      <w:r w:rsidRPr="003D7C16">
        <w:rPr>
          <w:rFonts w:ascii="Calibri" w:eastAsia="Calibri" w:hAnsi="Calibri" w:cs="Calibri"/>
          <w:b/>
          <w:i/>
          <w:spacing w:val="-1"/>
          <w:sz w:val="24"/>
          <w:szCs w:val="24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cari</w:t>
      </w:r>
      <w:r w:rsidRPr="003D7C16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>t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as</w:t>
      </w:r>
      <w:proofErr w:type="spellEnd"/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 xml:space="preserve"> </w:t>
      </w:r>
      <w:r w:rsidRPr="003D7C16">
        <w:rPr>
          <w:rFonts w:ascii="Calibri" w:eastAsia="Calibri" w:hAnsi="Calibri" w:cs="Calibri"/>
          <w:b/>
          <w:i/>
          <w:spacing w:val="-2"/>
          <w:sz w:val="24"/>
          <w:szCs w:val="24"/>
          <w:lang w:val="fr-FR"/>
        </w:rPr>
        <w:t>e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t</w:t>
      </w:r>
      <w:r w:rsidRPr="003D7C16">
        <w:rPr>
          <w:rFonts w:ascii="Calibri" w:eastAsia="Calibri" w:hAnsi="Calibri" w:cs="Calibri"/>
          <w:b/>
          <w:i/>
          <w:spacing w:val="2"/>
          <w:sz w:val="24"/>
          <w:szCs w:val="24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a</w:t>
      </w:r>
      <w:r w:rsidRPr="003D7C16">
        <w:rPr>
          <w:rFonts w:ascii="Calibri" w:eastAsia="Calibri" w:hAnsi="Calibri" w:cs="Calibri"/>
          <w:b/>
          <w:i/>
          <w:spacing w:val="-3"/>
          <w:sz w:val="24"/>
          <w:szCs w:val="24"/>
          <w:lang w:val="fr-FR"/>
        </w:rPr>
        <w:t>m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or</w:t>
      </w:r>
      <w:proofErr w:type="spellEnd"/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,</w:t>
      </w:r>
      <w:r w:rsidRPr="003D7C16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u</w:t>
      </w:r>
      <w:r w:rsidRPr="003D7C16">
        <w:rPr>
          <w:rFonts w:ascii="Calibri" w:eastAsia="Calibri" w:hAnsi="Calibri" w:cs="Calibri"/>
          <w:b/>
          <w:i/>
          <w:spacing w:val="-2"/>
          <w:sz w:val="24"/>
          <w:szCs w:val="24"/>
          <w:lang w:val="fr-FR"/>
        </w:rPr>
        <w:t>b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i</w:t>
      </w:r>
      <w:proofErr w:type="spellEnd"/>
      <w:r w:rsidRPr="003D7C16">
        <w:rPr>
          <w:rFonts w:ascii="Calibri" w:eastAsia="Calibri" w:hAnsi="Calibri" w:cs="Calibri"/>
          <w:b/>
          <w:i/>
          <w:spacing w:val="2"/>
          <w:sz w:val="24"/>
          <w:szCs w:val="24"/>
          <w:lang w:val="fr-FR"/>
        </w:rPr>
        <w:t xml:space="preserve"> </w:t>
      </w:r>
      <w:proofErr w:type="spellStart"/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car</w:t>
      </w:r>
      <w:r w:rsidRPr="003D7C16">
        <w:rPr>
          <w:rFonts w:ascii="Calibri" w:eastAsia="Calibri" w:hAnsi="Calibri" w:cs="Calibri"/>
          <w:b/>
          <w:i/>
          <w:spacing w:val="-2"/>
          <w:sz w:val="24"/>
          <w:szCs w:val="24"/>
          <w:lang w:val="fr-FR"/>
        </w:rPr>
        <w:t>i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t</w:t>
      </w:r>
      <w:r w:rsidRPr="003D7C16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>a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s</w:t>
      </w:r>
      <w:proofErr w:type="spellEnd"/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 xml:space="preserve"> Deus </w:t>
      </w:r>
      <w:proofErr w:type="spellStart"/>
      <w:r w:rsidRPr="003D7C16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>i</w:t>
      </w:r>
      <w:r w:rsidRPr="003D7C16">
        <w:rPr>
          <w:rFonts w:ascii="Calibri" w:eastAsia="Calibri" w:hAnsi="Calibri" w:cs="Calibri"/>
          <w:b/>
          <w:i/>
          <w:spacing w:val="-2"/>
          <w:sz w:val="24"/>
          <w:szCs w:val="24"/>
          <w:lang w:val="fr-FR"/>
        </w:rPr>
        <w:t>b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i</w:t>
      </w:r>
      <w:proofErr w:type="spellEnd"/>
      <w:r w:rsidRPr="003D7C16">
        <w:rPr>
          <w:rFonts w:ascii="Calibri" w:eastAsia="Calibri" w:hAnsi="Calibri" w:cs="Calibri"/>
          <w:b/>
          <w:i/>
          <w:spacing w:val="2"/>
          <w:sz w:val="24"/>
          <w:szCs w:val="24"/>
          <w:lang w:val="fr-FR"/>
        </w:rPr>
        <w:t xml:space="preserve"> </w:t>
      </w:r>
      <w:r w:rsidRPr="003D7C16">
        <w:rPr>
          <w:rFonts w:ascii="Calibri" w:eastAsia="Calibri" w:hAnsi="Calibri" w:cs="Calibri"/>
          <w:b/>
          <w:i/>
          <w:spacing w:val="-3"/>
          <w:sz w:val="24"/>
          <w:szCs w:val="24"/>
          <w:lang w:val="fr-FR"/>
        </w:rPr>
        <w:t>e</w:t>
      </w:r>
      <w:r w:rsidRPr="003D7C16">
        <w:rPr>
          <w:rFonts w:ascii="Calibri" w:eastAsia="Calibri" w:hAnsi="Calibri" w:cs="Calibri"/>
          <w:b/>
          <w:i/>
          <w:spacing w:val="-1"/>
          <w:sz w:val="24"/>
          <w:szCs w:val="24"/>
          <w:lang w:val="fr-FR"/>
        </w:rPr>
        <w:t>s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t.</w:t>
      </w:r>
    </w:p>
    <w:p w:rsidR="00D94FFC" w:rsidRDefault="00431BF0">
      <w:pPr>
        <w:spacing w:before="40"/>
        <w:ind w:left="1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(Where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cha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D94FFC" w:rsidRDefault="00D94FFC">
      <w:pPr>
        <w:spacing w:before="4" w:line="180" w:lineRule="exact"/>
        <w:rPr>
          <w:sz w:val="19"/>
          <w:szCs w:val="19"/>
        </w:rPr>
      </w:pPr>
    </w:p>
    <w:p w:rsidR="00D94FFC" w:rsidRDefault="00D94FFC">
      <w:pPr>
        <w:spacing w:line="200" w:lineRule="exact"/>
      </w:pPr>
    </w:p>
    <w:p w:rsidR="00D94FFC" w:rsidRDefault="00D94FFC">
      <w:pPr>
        <w:spacing w:line="200" w:lineRule="exact"/>
      </w:pPr>
    </w:p>
    <w:p w:rsidR="00D94FFC" w:rsidRPr="003D7C16" w:rsidRDefault="00431BF0">
      <w:pPr>
        <w:ind w:left="117"/>
        <w:rPr>
          <w:rFonts w:ascii="Calibri" w:eastAsia="Calibri" w:hAnsi="Calibri" w:cs="Calibri"/>
          <w:sz w:val="24"/>
          <w:szCs w:val="24"/>
          <w:lang w:val="fr-FR"/>
        </w:rPr>
      </w:pPr>
      <w:r w:rsidRPr="003D7C1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C</w:t>
      </w:r>
      <w:r w:rsidRPr="003D7C1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>h</w:t>
      </w:r>
      <w:r w:rsidRPr="003D7C16">
        <w:rPr>
          <w:rFonts w:ascii="Calibri" w:eastAsia="Calibri" w:hAnsi="Calibri" w:cs="Calibri"/>
          <w:sz w:val="22"/>
          <w:szCs w:val="22"/>
          <w:u w:val="single" w:color="000000"/>
          <w:lang w:val="fr-FR"/>
        </w:rPr>
        <w:t>a</w:t>
      </w:r>
      <w:r w:rsidRPr="003D7C1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fr-FR"/>
        </w:rPr>
        <w:t>n</w:t>
      </w:r>
      <w:r w:rsidRPr="003D7C16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fr-FR"/>
        </w:rPr>
        <w:t>t</w:t>
      </w:r>
      <w:proofErr w:type="gramStart"/>
      <w:r w:rsidRPr="003D7C16">
        <w:rPr>
          <w:rFonts w:ascii="Calibri" w:eastAsia="Calibri" w:hAnsi="Calibri" w:cs="Calibri"/>
          <w:sz w:val="22"/>
          <w:szCs w:val="22"/>
          <w:lang w:val="fr-FR"/>
        </w:rPr>
        <w:t xml:space="preserve">: </w:t>
      </w:r>
      <w:r w:rsidRPr="003D7C16">
        <w:rPr>
          <w:rFonts w:ascii="Calibri" w:eastAsia="Calibri" w:hAnsi="Calibri" w:cs="Calibri"/>
          <w:spacing w:val="34"/>
          <w:sz w:val="22"/>
          <w:szCs w:val="22"/>
          <w:lang w:val="fr-FR"/>
        </w:rPr>
        <w:t xml:space="preserve"> </w:t>
      </w:r>
      <w:r w:rsidRPr="003D7C16">
        <w:rPr>
          <w:rFonts w:ascii="Calibri" w:eastAsia="Calibri" w:hAnsi="Calibri" w:cs="Calibri"/>
          <w:b/>
          <w:i/>
          <w:spacing w:val="-1"/>
          <w:sz w:val="24"/>
          <w:szCs w:val="24"/>
          <w:lang w:val="fr-FR"/>
        </w:rPr>
        <w:t>M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on</w:t>
      </w:r>
      <w:proofErr w:type="gramEnd"/>
      <w:r w:rsidRPr="003D7C16">
        <w:rPr>
          <w:rFonts w:ascii="Calibri" w:eastAsia="Calibri" w:hAnsi="Calibri" w:cs="Calibri"/>
          <w:b/>
          <w:i/>
          <w:spacing w:val="2"/>
          <w:sz w:val="24"/>
          <w:szCs w:val="24"/>
          <w:lang w:val="fr-FR"/>
        </w:rPr>
        <w:t xml:space="preserve"> 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 xml:space="preserve">âme </w:t>
      </w:r>
      <w:r w:rsidRPr="003D7C16">
        <w:rPr>
          <w:rFonts w:ascii="Calibri" w:eastAsia="Calibri" w:hAnsi="Calibri" w:cs="Calibri"/>
          <w:b/>
          <w:i/>
          <w:spacing w:val="-1"/>
          <w:sz w:val="24"/>
          <w:szCs w:val="24"/>
          <w:lang w:val="fr-FR"/>
        </w:rPr>
        <w:t>s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e repose en</w:t>
      </w:r>
      <w:r w:rsidRPr="003D7C16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 xml:space="preserve"> </w:t>
      </w:r>
      <w:r w:rsidRPr="003D7C16">
        <w:rPr>
          <w:rFonts w:ascii="Calibri" w:eastAsia="Calibri" w:hAnsi="Calibri" w:cs="Calibri"/>
          <w:b/>
          <w:i/>
          <w:spacing w:val="-2"/>
          <w:sz w:val="24"/>
          <w:szCs w:val="24"/>
          <w:lang w:val="fr-FR"/>
        </w:rPr>
        <w:t>p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a</w:t>
      </w:r>
      <w:r w:rsidRPr="003D7C16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>i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x</w:t>
      </w:r>
      <w:r w:rsidRPr="003D7C16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 xml:space="preserve"> </w:t>
      </w:r>
      <w:r w:rsidRPr="003D7C16">
        <w:rPr>
          <w:rFonts w:ascii="Calibri" w:eastAsia="Calibri" w:hAnsi="Calibri" w:cs="Calibri"/>
          <w:b/>
          <w:i/>
          <w:spacing w:val="-1"/>
          <w:sz w:val="24"/>
          <w:szCs w:val="24"/>
          <w:lang w:val="fr-FR"/>
        </w:rPr>
        <w:t>s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 xml:space="preserve">ur </w:t>
      </w:r>
      <w:r w:rsidRPr="003D7C16">
        <w:rPr>
          <w:rFonts w:ascii="Calibri" w:eastAsia="Calibri" w:hAnsi="Calibri" w:cs="Calibri"/>
          <w:b/>
          <w:i/>
          <w:spacing w:val="-2"/>
          <w:sz w:val="24"/>
          <w:szCs w:val="24"/>
          <w:lang w:val="fr-FR"/>
        </w:rPr>
        <w:t>D</w:t>
      </w:r>
      <w:r w:rsidRPr="003D7C16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>i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eu</w:t>
      </w:r>
      <w:r w:rsidRPr="003D7C16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 xml:space="preserve"> </w:t>
      </w:r>
      <w:r w:rsidRPr="003D7C16">
        <w:rPr>
          <w:rFonts w:ascii="Calibri" w:eastAsia="Calibri" w:hAnsi="Calibri" w:cs="Calibri"/>
          <w:b/>
          <w:i/>
          <w:spacing w:val="-1"/>
          <w:sz w:val="24"/>
          <w:szCs w:val="24"/>
          <w:lang w:val="fr-FR"/>
        </w:rPr>
        <w:t>s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eu</w:t>
      </w:r>
      <w:r w:rsidRPr="003D7C16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>l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,</w:t>
      </w:r>
      <w:r w:rsidRPr="003D7C16">
        <w:rPr>
          <w:rFonts w:ascii="Calibri" w:eastAsia="Calibri" w:hAnsi="Calibri" w:cs="Calibri"/>
          <w:b/>
          <w:i/>
          <w:spacing w:val="-1"/>
          <w:sz w:val="24"/>
          <w:szCs w:val="24"/>
          <w:lang w:val="fr-FR"/>
        </w:rPr>
        <w:t xml:space="preserve"> 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de</w:t>
      </w:r>
      <w:r w:rsidRPr="003D7C16">
        <w:rPr>
          <w:rFonts w:ascii="Calibri" w:eastAsia="Calibri" w:hAnsi="Calibri" w:cs="Calibri"/>
          <w:b/>
          <w:i/>
          <w:spacing w:val="-1"/>
          <w:sz w:val="24"/>
          <w:szCs w:val="24"/>
          <w:lang w:val="fr-FR"/>
        </w:rPr>
        <w:t xml:space="preserve"> </w:t>
      </w:r>
      <w:r w:rsidRPr="003D7C16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>l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ui</w:t>
      </w:r>
      <w:r w:rsidRPr="003D7C16">
        <w:rPr>
          <w:rFonts w:ascii="Calibri" w:eastAsia="Calibri" w:hAnsi="Calibri" w:cs="Calibri"/>
          <w:b/>
          <w:i/>
          <w:spacing w:val="-1"/>
          <w:sz w:val="24"/>
          <w:szCs w:val="24"/>
          <w:lang w:val="fr-FR"/>
        </w:rPr>
        <w:t xml:space="preserve"> </w:t>
      </w:r>
      <w:r w:rsidRPr="003D7C16">
        <w:rPr>
          <w:rFonts w:ascii="Calibri" w:eastAsia="Calibri" w:hAnsi="Calibri" w:cs="Calibri"/>
          <w:b/>
          <w:i/>
          <w:spacing w:val="-2"/>
          <w:sz w:val="24"/>
          <w:szCs w:val="24"/>
          <w:lang w:val="fr-FR"/>
        </w:rPr>
        <w:t>v</w:t>
      </w:r>
      <w:r w:rsidRPr="003D7C16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>i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ent</w:t>
      </w:r>
      <w:r w:rsidRPr="003D7C16">
        <w:rPr>
          <w:rFonts w:ascii="Calibri" w:eastAsia="Calibri" w:hAnsi="Calibri" w:cs="Calibri"/>
          <w:b/>
          <w:i/>
          <w:spacing w:val="2"/>
          <w:sz w:val="24"/>
          <w:szCs w:val="24"/>
          <w:lang w:val="fr-FR"/>
        </w:rPr>
        <w:t xml:space="preserve"> </w:t>
      </w:r>
      <w:r w:rsidRPr="003D7C16">
        <w:rPr>
          <w:rFonts w:ascii="Calibri" w:eastAsia="Calibri" w:hAnsi="Calibri" w:cs="Calibri"/>
          <w:b/>
          <w:i/>
          <w:spacing w:val="-1"/>
          <w:sz w:val="24"/>
          <w:szCs w:val="24"/>
          <w:lang w:val="fr-FR"/>
        </w:rPr>
        <w:t>m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on</w:t>
      </w:r>
      <w:r w:rsidRPr="003D7C16">
        <w:rPr>
          <w:rFonts w:ascii="Calibri" w:eastAsia="Calibri" w:hAnsi="Calibri" w:cs="Calibri"/>
          <w:b/>
          <w:i/>
          <w:spacing w:val="-1"/>
          <w:sz w:val="24"/>
          <w:szCs w:val="24"/>
          <w:lang w:val="fr-FR"/>
        </w:rPr>
        <w:t xml:space="preserve"> s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a</w:t>
      </w:r>
      <w:r w:rsidRPr="003D7C16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>l</w:t>
      </w:r>
      <w:r w:rsidRPr="003D7C16">
        <w:rPr>
          <w:rFonts w:ascii="Calibri" w:eastAsia="Calibri" w:hAnsi="Calibri" w:cs="Calibri"/>
          <w:b/>
          <w:i/>
          <w:spacing w:val="-2"/>
          <w:sz w:val="24"/>
          <w:szCs w:val="24"/>
          <w:lang w:val="fr-FR"/>
        </w:rPr>
        <w:t>u</w:t>
      </w:r>
      <w:r w:rsidRPr="003D7C16">
        <w:rPr>
          <w:rFonts w:ascii="Calibri" w:eastAsia="Calibri" w:hAnsi="Calibri" w:cs="Calibri"/>
          <w:b/>
          <w:i/>
          <w:spacing w:val="7"/>
          <w:sz w:val="24"/>
          <w:szCs w:val="24"/>
          <w:lang w:val="fr-FR"/>
        </w:rPr>
        <w:t>t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.</w:t>
      </w:r>
    </w:p>
    <w:p w:rsidR="00D94FFC" w:rsidRPr="003D7C16" w:rsidRDefault="00431BF0">
      <w:pPr>
        <w:spacing w:before="43"/>
        <w:ind w:left="799" w:right="3451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O</w:t>
      </w:r>
      <w:r w:rsidRPr="003D7C16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>ui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,</w:t>
      </w:r>
      <w:r w:rsidRPr="003D7C16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 xml:space="preserve"> </w:t>
      </w:r>
      <w:r w:rsidRPr="003D7C16">
        <w:rPr>
          <w:rFonts w:ascii="Calibri" w:eastAsia="Calibri" w:hAnsi="Calibri" w:cs="Calibri"/>
          <w:b/>
          <w:i/>
          <w:spacing w:val="-1"/>
          <w:sz w:val="24"/>
          <w:szCs w:val="24"/>
          <w:lang w:val="fr-FR"/>
        </w:rPr>
        <w:t>s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 xml:space="preserve">ur </w:t>
      </w:r>
      <w:r w:rsidRPr="003D7C16">
        <w:rPr>
          <w:rFonts w:ascii="Calibri" w:eastAsia="Calibri" w:hAnsi="Calibri" w:cs="Calibri"/>
          <w:b/>
          <w:i/>
          <w:spacing w:val="-2"/>
          <w:sz w:val="24"/>
          <w:szCs w:val="24"/>
          <w:lang w:val="fr-FR"/>
        </w:rPr>
        <w:t>D</w:t>
      </w:r>
      <w:r w:rsidRPr="003D7C16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>i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eu</w:t>
      </w:r>
      <w:r w:rsidRPr="003D7C16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 xml:space="preserve"> </w:t>
      </w:r>
      <w:r w:rsidRPr="003D7C16">
        <w:rPr>
          <w:rFonts w:ascii="Calibri" w:eastAsia="Calibri" w:hAnsi="Calibri" w:cs="Calibri"/>
          <w:b/>
          <w:i/>
          <w:spacing w:val="-1"/>
          <w:sz w:val="24"/>
          <w:szCs w:val="24"/>
          <w:lang w:val="fr-FR"/>
        </w:rPr>
        <w:t>s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e</w:t>
      </w:r>
      <w:r w:rsidRPr="003D7C16">
        <w:rPr>
          <w:rFonts w:ascii="Calibri" w:eastAsia="Calibri" w:hAnsi="Calibri" w:cs="Calibri"/>
          <w:b/>
          <w:i/>
          <w:spacing w:val="-2"/>
          <w:sz w:val="24"/>
          <w:szCs w:val="24"/>
          <w:lang w:val="fr-FR"/>
        </w:rPr>
        <w:t>u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l</w:t>
      </w:r>
      <w:r w:rsidRPr="003D7C16">
        <w:rPr>
          <w:rFonts w:ascii="Calibri" w:eastAsia="Calibri" w:hAnsi="Calibri" w:cs="Calibri"/>
          <w:b/>
          <w:i/>
          <w:spacing w:val="2"/>
          <w:sz w:val="24"/>
          <w:szCs w:val="24"/>
          <w:lang w:val="fr-FR"/>
        </w:rPr>
        <w:t xml:space="preserve"> </w:t>
      </w:r>
      <w:r w:rsidRPr="003D7C16">
        <w:rPr>
          <w:rFonts w:ascii="Calibri" w:eastAsia="Calibri" w:hAnsi="Calibri" w:cs="Calibri"/>
          <w:b/>
          <w:i/>
          <w:spacing w:val="-1"/>
          <w:sz w:val="24"/>
          <w:szCs w:val="24"/>
          <w:lang w:val="fr-FR"/>
        </w:rPr>
        <w:t>m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on</w:t>
      </w:r>
      <w:r w:rsidRPr="003D7C16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 xml:space="preserve"> </w:t>
      </w:r>
      <w:r w:rsidRPr="003D7C16">
        <w:rPr>
          <w:rFonts w:ascii="Calibri" w:eastAsia="Calibri" w:hAnsi="Calibri" w:cs="Calibri"/>
          <w:b/>
          <w:i/>
          <w:spacing w:val="-2"/>
          <w:sz w:val="24"/>
          <w:szCs w:val="24"/>
          <w:lang w:val="fr-FR"/>
        </w:rPr>
        <w:t>â</w:t>
      </w:r>
      <w:r w:rsidRPr="003D7C16">
        <w:rPr>
          <w:rFonts w:ascii="Calibri" w:eastAsia="Calibri" w:hAnsi="Calibri" w:cs="Calibri"/>
          <w:b/>
          <w:i/>
          <w:spacing w:val="-1"/>
          <w:sz w:val="24"/>
          <w:szCs w:val="24"/>
          <w:lang w:val="fr-FR"/>
        </w:rPr>
        <w:t>m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e</w:t>
      </w:r>
      <w:r w:rsidRPr="003D7C16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 xml:space="preserve"> </w:t>
      </w:r>
      <w:r w:rsidRPr="003D7C16">
        <w:rPr>
          <w:rFonts w:ascii="Calibri" w:eastAsia="Calibri" w:hAnsi="Calibri" w:cs="Calibri"/>
          <w:b/>
          <w:i/>
          <w:spacing w:val="-1"/>
          <w:sz w:val="24"/>
          <w:szCs w:val="24"/>
          <w:lang w:val="fr-FR"/>
        </w:rPr>
        <w:t>s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e repos</w:t>
      </w:r>
      <w:r w:rsidRPr="003D7C16">
        <w:rPr>
          <w:rFonts w:ascii="Calibri" w:eastAsia="Calibri" w:hAnsi="Calibri" w:cs="Calibri"/>
          <w:b/>
          <w:i/>
          <w:spacing w:val="-1"/>
          <w:sz w:val="24"/>
          <w:szCs w:val="24"/>
          <w:lang w:val="fr-FR"/>
        </w:rPr>
        <w:t>e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,</w:t>
      </w:r>
      <w:r w:rsidRPr="003D7C16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 xml:space="preserve"> </w:t>
      </w:r>
      <w:r w:rsidRPr="003D7C16">
        <w:rPr>
          <w:rFonts w:ascii="Calibri" w:eastAsia="Calibri" w:hAnsi="Calibri" w:cs="Calibri"/>
          <w:b/>
          <w:i/>
          <w:spacing w:val="-1"/>
          <w:sz w:val="24"/>
          <w:szCs w:val="24"/>
          <w:lang w:val="fr-FR"/>
        </w:rPr>
        <w:t>s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e repose en</w:t>
      </w:r>
      <w:r w:rsidRPr="003D7C16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 xml:space="preserve"> 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p</w:t>
      </w:r>
      <w:r w:rsidRPr="003D7C16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>ai</w:t>
      </w:r>
      <w:r w:rsidRPr="003D7C16">
        <w:rPr>
          <w:rFonts w:ascii="Calibri" w:eastAsia="Calibri" w:hAnsi="Calibri" w:cs="Calibri"/>
          <w:b/>
          <w:i/>
          <w:spacing w:val="-2"/>
          <w:sz w:val="24"/>
          <w:szCs w:val="24"/>
          <w:lang w:val="fr-FR"/>
        </w:rPr>
        <w:t>x</w:t>
      </w:r>
      <w:r w:rsidRPr="003D7C16">
        <w:rPr>
          <w:rFonts w:ascii="Calibri" w:eastAsia="Calibri" w:hAnsi="Calibri" w:cs="Calibri"/>
          <w:b/>
          <w:i/>
          <w:sz w:val="24"/>
          <w:szCs w:val="24"/>
          <w:lang w:val="fr-FR"/>
        </w:rPr>
        <w:t>.</w:t>
      </w:r>
    </w:p>
    <w:p w:rsidR="00D94FFC" w:rsidRDefault="00431BF0" w:rsidP="003D7C16">
      <w:pPr>
        <w:spacing w:before="2" w:line="300" w:lineRule="exact"/>
        <w:ind w:left="117" w:right="467"/>
        <w:rPr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eace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him.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res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e.)</w:t>
      </w:r>
    </w:p>
    <w:sectPr w:rsidR="00D94FFC" w:rsidSect="003D7C16">
      <w:type w:val="continuous"/>
      <w:pgSz w:w="11920" w:h="16840"/>
      <w:pgMar w:top="600" w:right="820" w:bottom="280" w:left="1160" w:header="720" w:footer="3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F0" w:rsidRDefault="00431BF0" w:rsidP="003D7C16">
      <w:r>
        <w:separator/>
      </w:r>
    </w:p>
  </w:endnote>
  <w:endnote w:type="continuationSeparator" w:id="0">
    <w:p w:rsidR="00431BF0" w:rsidRDefault="00431BF0" w:rsidP="003D7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16" w:rsidRDefault="003D7C16" w:rsidP="003D7C16">
    <w:pPr>
      <w:spacing w:before="28"/>
      <w:ind w:left="1500"/>
      <w:rPr>
        <w:rFonts w:ascii="Calibri" w:eastAsia="Calibri" w:hAnsi="Calibri" w:cs="Calibri"/>
        <w:sz w:val="16"/>
        <w:szCs w:val="16"/>
      </w:rPr>
    </w:pPr>
    <w:r>
      <w:fldChar w:fldCharType="begin"/>
    </w:r>
    <w:r>
      <w:instrText>HYPERLINK "http://www.paroissecatholiquehanoi.com" \h</w:instrText>
    </w:r>
    <w:r>
      <w:fldChar w:fldCharType="separate"/>
    </w:r>
    <w:r>
      <w:rPr>
        <w:rFonts w:ascii="Calibri" w:eastAsia="Calibri" w:hAnsi="Calibri" w:cs="Calibri"/>
        <w:color w:val="0000FF"/>
        <w:sz w:val="16"/>
        <w:szCs w:val="16"/>
        <w:u w:val="single" w:color="0000FF"/>
      </w:rPr>
      <w:t>ww</w:t>
    </w:r>
    <w:r>
      <w:rPr>
        <w:rFonts w:ascii="Calibri" w:eastAsia="Calibri" w:hAnsi="Calibri" w:cs="Calibri"/>
        <w:color w:val="0000FF"/>
        <w:spacing w:val="1"/>
        <w:sz w:val="16"/>
        <w:szCs w:val="16"/>
        <w:u w:val="single" w:color="0000FF"/>
      </w:rPr>
      <w:t>w</w:t>
    </w:r>
    <w:r>
      <w:rPr>
        <w:rFonts w:ascii="Calibri" w:eastAsia="Calibri" w:hAnsi="Calibri" w:cs="Calibri"/>
        <w:color w:val="0000FF"/>
        <w:sz w:val="16"/>
        <w:szCs w:val="16"/>
        <w:u w:val="single" w:color="0000FF"/>
      </w:rPr>
      <w:t>.pa</w:t>
    </w:r>
    <w:r>
      <w:rPr>
        <w:rFonts w:ascii="Calibri" w:eastAsia="Calibri" w:hAnsi="Calibri" w:cs="Calibri"/>
        <w:color w:val="0000FF"/>
        <w:spacing w:val="-1"/>
        <w:sz w:val="16"/>
        <w:szCs w:val="16"/>
        <w:u w:val="single" w:color="0000FF"/>
      </w:rPr>
      <w:t>roi</w:t>
    </w:r>
    <w:r>
      <w:rPr>
        <w:rFonts w:ascii="Calibri" w:eastAsia="Calibri" w:hAnsi="Calibri" w:cs="Calibri"/>
        <w:color w:val="0000FF"/>
        <w:sz w:val="16"/>
        <w:szCs w:val="16"/>
        <w:u w:val="single" w:color="0000FF"/>
      </w:rPr>
      <w:t>s</w:t>
    </w:r>
    <w:r>
      <w:rPr>
        <w:rFonts w:ascii="Calibri" w:eastAsia="Calibri" w:hAnsi="Calibri" w:cs="Calibri"/>
        <w:color w:val="0000FF"/>
        <w:spacing w:val="-1"/>
        <w:sz w:val="16"/>
        <w:szCs w:val="16"/>
        <w:u w:val="single" w:color="0000FF"/>
      </w:rPr>
      <w:t>sec</w:t>
    </w:r>
    <w:r>
      <w:rPr>
        <w:rFonts w:ascii="Calibri" w:eastAsia="Calibri" w:hAnsi="Calibri" w:cs="Calibri"/>
        <w:color w:val="0000FF"/>
        <w:sz w:val="16"/>
        <w:szCs w:val="16"/>
        <w:u w:val="single" w:color="0000FF"/>
      </w:rPr>
      <w:t>a</w:t>
    </w:r>
    <w:r>
      <w:rPr>
        <w:rFonts w:ascii="Calibri" w:eastAsia="Calibri" w:hAnsi="Calibri" w:cs="Calibri"/>
        <w:color w:val="0000FF"/>
        <w:spacing w:val="-1"/>
        <w:sz w:val="16"/>
        <w:szCs w:val="16"/>
        <w:u w:val="single" w:color="0000FF"/>
      </w:rPr>
      <w:t>t</w:t>
    </w:r>
    <w:r>
      <w:rPr>
        <w:rFonts w:ascii="Calibri" w:eastAsia="Calibri" w:hAnsi="Calibri" w:cs="Calibri"/>
        <w:color w:val="0000FF"/>
        <w:sz w:val="16"/>
        <w:szCs w:val="16"/>
        <w:u w:val="single" w:color="0000FF"/>
      </w:rPr>
      <w:t>h</w:t>
    </w:r>
    <w:r>
      <w:rPr>
        <w:rFonts w:ascii="Calibri" w:eastAsia="Calibri" w:hAnsi="Calibri" w:cs="Calibri"/>
        <w:color w:val="0000FF"/>
        <w:spacing w:val="-1"/>
        <w:sz w:val="16"/>
        <w:szCs w:val="16"/>
        <w:u w:val="single" w:color="0000FF"/>
      </w:rPr>
      <w:t>oli</w:t>
    </w:r>
    <w:r>
      <w:rPr>
        <w:rFonts w:ascii="Calibri" w:eastAsia="Calibri" w:hAnsi="Calibri" w:cs="Calibri"/>
        <w:color w:val="0000FF"/>
        <w:sz w:val="16"/>
        <w:szCs w:val="16"/>
        <w:u w:val="single" w:color="0000FF"/>
      </w:rPr>
      <w:t>q</w:t>
    </w:r>
    <w:r>
      <w:rPr>
        <w:rFonts w:ascii="Calibri" w:eastAsia="Calibri" w:hAnsi="Calibri" w:cs="Calibri"/>
        <w:color w:val="0000FF"/>
        <w:spacing w:val="-1"/>
        <w:sz w:val="16"/>
        <w:szCs w:val="16"/>
        <w:u w:val="single" w:color="0000FF"/>
      </w:rPr>
      <w:t>ue</w:t>
    </w:r>
    <w:r>
      <w:rPr>
        <w:rFonts w:ascii="Calibri" w:eastAsia="Calibri" w:hAnsi="Calibri" w:cs="Calibri"/>
        <w:color w:val="0000FF"/>
        <w:sz w:val="16"/>
        <w:szCs w:val="16"/>
        <w:u w:val="single" w:color="0000FF"/>
      </w:rPr>
      <w:t>h</w:t>
    </w:r>
    <w:r>
      <w:rPr>
        <w:rFonts w:ascii="Calibri" w:eastAsia="Calibri" w:hAnsi="Calibri" w:cs="Calibri"/>
        <w:color w:val="0000FF"/>
        <w:spacing w:val="-1"/>
        <w:sz w:val="16"/>
        <w:szCs w:val="16"/>
        <w:u w:val="single" w:color="0000FF"/>
      </w:rPr>
      <w:t>a</w:t>
    </w:r>
    <w:r>
      <w:rPr>
        <w:rFonts w:ascii="Calibri" w:eastAsia="Calibri" w:hAnsi="Calibri" w:cs="Calibri"/>
        <w:color w:val="0000FF"/>
        <w:sz w:val="16"/>
        <w:szCs w:val="16"/>
        <w:u w:val="single" w:color="0000FF"/>
      </w:rPr>
      <w:t>n</w:t>
    </w:r>
    <w:r>
      <w:rPr>
        <w:rFonts w:ascii="Calibri" w:eastAsia="Calibri" w:hAnsi="Calibri" w:cs="Calibri"/>
        <w:color w:val="0000FF"/>
        <w:spacing w:val="1"/>
        <w:sz w:val="16"/>
        <w:szCs w:val="16"/>
        <w:u w:val="single" w:color="0000FF"/>
      </w:rPr>
      <w:t>o</w:t>
    </w:r>
    <w:r>
      <w:rPr>
        <w:rFonts w:ascii="Calibri" w:eastAsia="Calibri" w:hAnsi="Calibri" w:cs="Calibri"/>
        <w:color w:val="0000FF"/>
        <w:spacing w:val="-1"/>
        <w:sz w:val="16"/>
        <w:szCs w:val="16"/>
        <w:u w:val="single" w:color="0000FF"/>
      </w:rPr>
      <w:t>i</w:t>
    </w:r>
    <w:r>
      <w:rPr>
        <w:rFonts w:ascii="Calibri" w:eastAsia="Calibri" w:hAnsi="Calibri" w:cs="Calibri"/>
        <w:color w:val="0000FF"/>
        <w:sz w:val="16"/>
        <w:szCs w:val="16"/>
        <w:u w:val="single" w:color="0000FF"/>
      </w:rPr>
      <w:t>.</w:t>
    </w:r>
    <w:r>
      <w:rPr>
        <w:rFonts w:ascii="Calibri" w:eastAsia="Calibri" w:hAnsi="Calibri" w:cs="Calibri"/>
        <w:color w:val="0000FF"/>
        <w:spacing w:val="-1"/>
        <w:sz w:val="16"/>
        <w:szCs w:val="16"/>
        <w:u w:val="single" w:color="0000FF"/>
      </w:rPr>
      <w:t>co</w:t>
    </w:r>
    <w:r>
      <w:rPr>
        <w:rFonts w:ascii="Calibri" w:eastAsia="Calibri" w:hAnsi="Calibri" w:cs="Calibri"/>
        <w:color w:val="0000FF"/>
        <w:sz w:val="16"/>
        <w:szCs w:val="16"/>
        <w:u w:val="single" w:color="0000FF"/>
      </w:rPr>
      <w:t>m</w:t>
    </w:r>
    <w:r>
      <w:fldChar w:fldCharType="end"/>
    </w:r>
    <w:r>
      <w:rPr>
        <w:rFonts w:ascii="Calibri" w:eastAsia="Calibri" w:hAnsi="Calibri" w:cs="Calibri"/>
        <w:color w:val="0000FF"/>
        <w:sz w:val="16"/>
        <w:szCs w:val="16"/>
      </w:rPr>
      <w:t xml:space="preserve">     </w:t>
    </w:r>
    <w:r>
      <w:rPr>
        <w:rFonts w:ascii="Calibri" w:eastAsia="Calibri" w:hAnsi="Calibri" w:cs="Calibri"/>
        <w:color w:val="0000FF"/>
        <w:spacing w:val="1"/>
        <w:sz w:val="16"/>
        <w:szCs w:val="16"/>
      </w:rPr>
      <w:t xml:space="preserve"> </w:t>
    </w:r>
    <w:hyperlink r:id="rId1"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p</w:t>
      </w:r>
      <w:r>
        <w:rPr>
          <w:rFonts w:ascii="Calibri" w:eastAsia="Calibri" w:hAnsi="Calibri" w:cs="Calibri"/>
          <w:color w:val="0000FF"/>
          <w:spacing w:val="-1"/>
          <w:sz w:val="16"/>
          <w:szCs w:val="16"/>
          <w:u w:val="single" w:color="0000FF"/>
        </w:rPr>
        <w:t>aroi</w:t>
      </w:r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-1"/>
          <w:sz w:val="16"/>
          <w:szCs w:val="16"/>
          <w:u w:val="single" w:color="0000FF"/>
        </w:rPr>
        <w:t>sec</w:t>
      </w:r>
      <w:r>
        <w:rPr>
          <w:rFonts w:ascii="Calibri" w:eastAsia="Calibri" w:hAnsi="Calibri" w:cs="Calibri"/>
          <w:color w:val="0000FF"/>
          <w:spacing w:val="2"/>
          <w:sz w:val="16"/>
          <w:szCs w:val="16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-1"/>
          <w:sz w:val="16"/>
          <w:szCs w:val="16"/>
          <w:u w:val="single" w:color="0000FF"/>
        </w:rPr>
        <w:t>t</w:t>
      </w:r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h</w:t>
      </w:r>
      <w:r>
        <w:rPr>
          <w:rFonts w:ascii="Calibri" w:eastAsia="Calibri" w:hAnsi="Calibri" w:cs="Calibri"/>
          <w:color w:val="0000FF"/>
          <w:spacing w:val="-1"/>
          <w:sz w:val="16"/>
          <w:szCs w:val="16"/>
          <w:u w:val="single" w:color="0000FF"/>
        </w:rPr>
        <w:t>oli</w:t>
      </w:r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q</w:t>
      </w:r>
      <w:r>
        <w:rPr>
          <w:rFonts w:ascii="Calibri" w:eastAsia="Calibri" w:hAnsi="Calibri" w:cs="Calibri"/>
          <w:color w:val="0000FF"/>
          <w:spacing w:val="1"/>
          <w:sz w:val="16"/>
          <w:szCs w:val="16"/>
          <w:u w:val="single" w:color="0000FF"/>
        </w:rPr>
        <w:t>u</w:t>
      </w:r>
      <w:r>
        <w:rPr>
          <w:rFonts w:ascii="Calibri" w:eastAsia="Calibri" w:hAnsi="Calibri" w:cs="Calibri"/>
          <w:color w:val="0000FF"/>
          <w:spacing w:val="-1"/>
          <w:sz w:val="16"/>
          <w:szCs w:val="16"/>
          <w:u w:val="single" w:color="0000FF"/>
        </w:rPr>
        <w:t>e</w:t>
      </w:r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h</w:t>
      </w:r>
      <w:r>
        <w:rPr>
          <w:rFonts w:ascii="Calibri" w:eastAsia="Calibri" w:hAnsi="Calibri" w:cs="Calibri"/>
          <w:color w:val="0000FF"/>
          <w:spacing w:val="-1"/>
          <w:sz w:val="16"/>
          <w:szCs w:val="16"/>
          <w:u w:val="single" w:color="0000FF"/>
        </w:rPr>
        <w:t>a</w:t>
      </w:r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n</w:t>
      </w:r>
      <w:r>
        <w:rPr>
          <w:rFonts w:ascii="Calibri" w:eastAsia="Calibri" w:hAnsi="Calibri" w:cs="Calibri"/>
          <w:color w:val="0000FF"/>
          <w:spacing w:val="-1"/>
          <w:sz w:val="16"/>
          <w:szCs w:val="16"/>
          <w:u w:val="single" w:color="0000FF"/>
        </w:rPr>
        <w:t>oi</w:t>
      </w:r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@</w:t>
      </w:r>
      <w:r>
        <w:rPr>
          <w:rFonts w:ascii="Calibri" w:eastAsia="Calibri" w:hAnsi="Calibri" w:cs="Calibri"/>
          <w:color w:val="0000FF"/>
          <w:spacing w:val="1"/>
          <w:sz w:val="16"/>
          <w:szCs w:val="16"/>
          <w:u w:val="single" w:color="0000FF"/>
        </w:rPr>
        <w:t>gm</w:t>
      </w:r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-1"/>
          <w:sz w:val="16"/>
          <w:szCs w:val="16"/>
          <w:u w:val="single" w:color="0000FF"/>
        </w:rPr>
        <w:t>il</w:t>
      </w:r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.</w:t>
      </w:r>
      <w:r>
        <w:rPr>
          <w:rFonts w:ascii="Calibri" w:eastAsia="Calibri" w:hAnsi="Calibri" w:cs="Calibri"/>
          <w:color w:val="0000FF"/>
          <w:spacing w:val="-1"/>
          <w:sz w:val="16"/>
          <w:szCs w:val="16"/>
          <w:u w:val="single" w:color="0000FF"/>
        </w:rPr>
        <w:t>co</w:t>
      </w:r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m</w:t>
      </w:r>
    </w:hyperlink>
    <w:r>
      <w:rPr>
        <w:rFonts w:ascii="Calibri" w:eastAsia="Calibri" w:hAnsi="Calibri" w:cs="Calibri"/>
        <w:color w:val="0000FF"/>
        <w:sz w:val="16"/>
        <w:szCs w:val="16"/>
      </w:rPr>
      <w:t xml:space="preserve">     </w:t>
    </w:r>
    <w:r>
      <w:rPr>
        <w:rFonts w:ascii="Calibri" w:eastAsia="Calibri" w:hAnsi="Calibri" w:cs="Calibri"/>
        <w:color w:val="0000FF"/>
        <w:spacing w:val="35"/>
        <w:sz w:val="16"/>
        <w:szCs w:val="16"/>
      </w:rPr>
      <w:t xml:space="preserve"> </w:t>
    </w:r>
    <w:proofErr w:type="spellStart"/>
    <w:proofErr w:type="gramStart"/>
    <w:r>
      <w:rPr>
        <w:rFonts w:ascii="Calibri" w:eastAsia="Calibri" w:hAnsi="Calibri" w:cs="Calibri"/>
        <w:color w:val="000000"/>
        <w:spacing w:val="-2"/>
        <w:sz w:val="16"/>
        <w:szCs w:val="16"/>
      </w:rPr>
      <w:t>F</w:t>
    </w:r>
    <w:r>
      <w:rPr>
        <w:rFonts w:ascii="Calibri" w:eastAsia="Calibri" w:hAnsi="Calibri" w:cs="Calibri"/>
        <w:color w:val="000000"/>
        <w:sz w:val="16"/>
        <w:szCs w:val="16"/>
      </w:rPr>
      <w:t>a</w:t>
    </w:r>
    <w:r>
      <w:rPr>
        <w:rFonts w:ascii="Calibri" w:eastAsia="Calibri" w:hAnsi="Calibri" w:cs="Calibri"/>
        <w:color w:val="000000"/>
        <w:spacing w:val="-1"/>
        <w:sz w:val="16"/>
        <w:szCs w:val="16"/>
      </w:rPr>
      <w:t>ce</w:t>
    </w:r>
    <w:r>
      <w:rPr>
        <w:rFonts w:ascii="Calibri" w:eastAsia="Calibri" w:hAnsi="Calibri" w:cs="Calibri"/>
        <w:color w:val="000000"/>
        <w:sz w:val="16"/>
        <w:szCs w:val="16"/>
      </w:rPr>
      <w:t>b</w:t>
    </w:r>
    <w:r>
      <w:rPr>
        <w:rFonts w:ascii="Calibri" w:eastAsia="Calibri" w:hAnsi="Calibri" w:cs="Calibri"/>
        <w:color w:val="000000"/>
        <w:spacing w:val="-1"/>
        <w:sz w:val="16"/>
        <w:szCs w:val="16"/>
      </w:rPr>
      <w:t>oo</w:t>
    </w:r>
    <w:r>
      <w:rPr>
        <w:rFonts w:ascii="Calibri" w:eastAsia="Calibri" w:hAnsi="Calibri" w:cs="Calibri"/>
        <w:color w:val="000000"/>
        <w:sz w:val="16"/>
        <w:szCs w:val="16"/>
      </w:rPr>
      <w:t>k</w:t>
    </w:r>
    <w:proofErr w:type="spellEnd"/>
    <w:r>
      <w:rPr>
        <w:rFonts w:ascii="Calibri" w:eastAsia="Calibri" w:hAnsi="Calibri" w:cs="Calibri"/>
        <w:color w:val="000000"/>
        <w:spacing w:val="-1"/>
        <w:sz w:val="16"/>
        <w:szCs w:val="16"/>
      </w:rPr>
      <w:t xml:space="preserve"> </w:t>
    </w:r>
    <w:r>
      <w:rPr>
        <w:rFonts w:ascii="Calibri" w:eastAsia="Calibri" w:hAnsi="Calibri" w:cs="Calibri"/>
        <w:color w:val="000000"/>
        <w:sz w:val="16"/>
        <w:szCs w:val="16"/>
      </w:rPr>
      <w:t>:</w:t>
    </w:r>
    <w:proofErr w:type="gramEnd"/>
    <w:r>
      <w:rPr>
        <w:rFonts w:ascii="Calibri" w:eastAsia="Calibri" w:hAnsi="Calibri" w:cs="Calibri"/>
        <w:color w:val="000000"/>
        <w:sz w:val="16"/>
        <w:szCs w:val="16"/>
      </w:rPr>
      <w:t xml:space="preserve"> </w:t>
    </w:r>
    <w:r>
      <w:rPr>
        <w:rFonts w:ascii="Calibri" w:eastAsia="Calibri" w:hAnsi="Calibri" w:cs="Calibri"/>
        <w:color w:val="000000"/>
        <w:spacing w:val="1"/>
        <w:sz w:val="16"/>
        <w:szCs w:val="16"/>
      </w:rPr>
      <w:t>P</w:t>
    </w:r>
    <w:r>
      <w:rPr>
        <w:rFonts w:ascii="Calibri" w:eastAsia="Calibri" w:hAnsi="Calibri" w:cs="Calibri"/>
        <w:color w:val="000000"/>
        <w:sz w:val="16"/>
        <w:szCs w:val="16"/>
      </w:rPr>
      <w:t>a</w:t>
    </w:r>
    <w:r>
      <w:rPr>
        <w:rFonts w:ascii="Calibri" w:eastAsia="Calibri" w:hAnsi="Calibri" w:cs="Calibri"/>
        <w:color w:val="000000"/>
        <w:spacing w:val="-1"/>
        <w:sz w:val="16"/>
        <w:szCs w:val="16"/>
      </w:rPr>
      <w:t>roi</w:t>
    </w:r>
    <w:r>
      <w:rPr>
        <w:rFonts w:ascii="Calibri" w:eastAsia="Calibri" w:hAnsi="Calibri" w:cs="Calibri"/>
        <w:color w:val="000000"/>
        <w:sz w:val="16"/>
        <w:szCs w:val="16"/>
      </w:rPr>
      <w:t>s</w:t>
    </w:r>
    <w:r>
      <w:rPr>
        <w:rFonts w:ascii="Calibri" w:eastAsia="Calibri" w:hAnsi="Calibri" w:cs="Calibri"/>
        <w:color w:val="000000"/>
        <w:spacing w:val="-1"/>
        <w:sz w:val="16"/>
        <w:szCs w:val="16"/>
      </w:rPr>
      <w:t>s</w:t>
    </w:r>
    <w:r>
      <w:rPr>
        <w:rFonts w:ascii="Calibri" w:eastAsia="Calibri" w:hAnsi="Calibri" w:cs="Calibri"/>
        <w:color w:val="000000"/>
        <w:sz w:val="16"/>
        <w:szCs w:val="16"/>
      </w:rPr>
      <w:t>e</w:t>
    </w:r>
    <w:r>
      <w:rPr>
        <w:rFonts w:ascii="Calibri" w:eastAsia="Calibri" w:hAnsi="Calibri" w:cs="Calibri"/>
        <w:color w:val="000000"/>
        <w:spacing w:val="-1"/>
        <w:sz w:val="16"/>
        <w:szCs w:val="16"/>
      </w:rPr>
      <w:t xml:space="preserve"> </w:t>
    </w:r>
    <w:r>
      <w:rPr>
        <w:rFonts w:ascii="Calibri" w:eastAsia="Calibri" w:hAnsi="Calibri" w:cs="Calibri"/>
        <w:color w:val="000000"/>
        <w:sz w:val="16"/>
        <w:szCs w:val="16"/>
      </w:rPr>
      <w:t>Han</w:t>
    </w:r>
    <w:r>
      <w:rPr>
        <w:rFonts w:ascii="Calibri" w:eastAsia="Calibri" w:hAnsi="Calibri" w:cs="Calibri"/>
        <w:color w:val="000000"/>
        <w:spacing w:val="-1"/>
        <w:sz w:val="16"/>
        <w:szCs w:val="16"/>
      </w:rPr>
      <w:t>o</w:t>
    </w:r>
    <w:r>
      <w:rPr>
        <w:rFonts w:ascii="Calibri" w:eastAsia="Calibri" w:hAnsi="Calibri" w:cs="Calibri"/>
        <w:color w:val="000000"/>
        <w:sz w:val="16"/>
        <w:szCs w:val="16"/>
      </w:rPr>
      <w:t>i</w:t>
    </w:r>
  </w:p>
  <w:p w:rsidR="003D7C16" w:rsidRDefault="003D7C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F0" w:rsidRDefault="00431BF0" w:rsidP="003D7C16">
      <w:r>
        <w:separator/>
      </w:r>
    </w:p>
  </w:footnote>
  <w:footnote w:type="continuationSeparator" w:id="0">
    <w:p w:rsidR="00431BF0" w:rsidRDefault="00431BF0" w:rsidP="003D7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437D8"/>
    <w:multiLevelType w:val="multilevel"/>
    <w:tmpl w:val="6512CF8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FFC"/>
    <w:rsid w:val="003D7C16"/>
    <w:rsid w:val="00431BF0"/>
    <w:rsid w:val="00D9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D7C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7C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3D7C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C16"/>
  </w:style>
  <w:style w:type="paragraph" w:styleId="Footer">
    <w:name w:val="footer"/>
    <w:basedOn w:val="Normal"/>
    <w:link w:val="FooterChar"/>
    <w:uiPriority w:val="99"/>
    <w:semiHidden/>
    <w:unhideWhenUsed/>
    <w:rsid w:val="003D7C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C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oissecatholiquehano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Matthieu</cp:lastModifiedBy>
  <cp:revision>2</cp:revision>
  <dcterms:created xsi:type="dcterms:W3CDTF">2015-05-26T08:18:00Z</dcterms:created>
  <dcterms:modified xsi:type="dcterms:W3CDTF">2015-05-26T08:20:00Z</dcterms:modified>
</cp:coreProperties>
</file>